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57E" w14:textId="77777777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7A1D6184" w:rsidR="00AF3F01" w:rsidRPr="00AB7C77" w:rsidRDefault="008B5905" w:rsidP="008B5905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W</w:t>
      </w:r>
      <w:r w:rsidR="00362193"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orkshop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43FDE425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 xml:space="preserve">Limite de </w:t>
      </w:r>
      <w:r w:rsidR="00611594">
        <w:rPr>
          <w:rFonts w:ascii="Calibri" w:hAnsi="Calibri" w:cs="Calibri"/>
          <w:sz w:val="20"/>
          <w:lang w:val="pt-PT"/>
        </w:rPr>
        <w:t>1</w:t>
      </w:r>
      <w:r w:rsidR="005D1307">
        <w:rPr>
          <w:rFonts w:ascii="Calibri" w:hAnsi="Calibri" w:cs="Calibri"/>
          <w:sz w:val="20"/>
          <w:lang w:val="pt-PT"/>
        </w:rPr>
        <w:t xml:space="preserve"> a </w:t>
      </w:r>
      <w:r w:rsidR="008B5905">
        <w:rPr>
          <w:rFonts w:ascii="Calibri" w:hAnsi="Calibri" w:cs="Calibri"/>
          <w:sz w:val="20"/>
          <w:lang w:val="pt-PT"/>
        </w:rPr>
        <w:t>4</w:t>
      </w:r>
      <w:r w:rsidR="005D1307">
        <w:rPr>
          <w:rFonts w:ascii="Calibri" w:hAnsi="Calibri" w:cs="Calibri"/>
          <w:sz w:val="20"/>
          <w:lang w:val="pt-PT"/>
        </w:rPr>
        <w:t xml:space="preserve"> páginas</w:t>
      </w:r>
      <w:r w:rsidRPr="00D64C48">
        <w:rPr>
          <w:rFonts w:ascii="Calibri" w:hAnsi="Calibri" w:cs="Calibri"/>
          <w:sz w:val="20"/>
          <w:lang w:val="pt-PT"/>
        </w:rPr>
        <w:t>.</w:t>
      </w:r>
      <w:r w:rsidR="008B5905">
        <w:rPr>
          <w:rFonts w:ascii="Calibri" w:hAnsi="Calibri" w:cs="Calibri"/>
          <w:sz w:val="20"/>
          <w:lang w:val="pt-PT"/>
        </w:rPr>
        <w:t xml:space="preserve"> Após a realização do seminário será possível reformular este resumo.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8729" w14:textId="77777777" w:rsidR="00BB4B1F" w:rsidRDefault="00BB4B1F">
      <w:r>
        <w:separator/>
      </w:r>
    </w:p>
  </w:endnote>
  <w:endnote w:type="continuationSeparator" w:id="0">
    <w:p w14:paraId="2FBAECFC" w14:textId="77777777" w:rsidR="00BB4B1F" w:rsidRDefault="00BB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479F" w14:textId="77777777" w:rsidR="00864AFD" w:rsidRDefault="00864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1EC" w14:textId="77777777" w:rsidR="00864AFD" w:rsidRDefault="00864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6FB9" w14:textId="77777777" w:rsidR="00BB4B1F" w:rsidRDefault="00BB4B1F">
      <w:r>
        <w:separator/>
      </w:r>
    </w:p>
  </w:footnote>
  <w:footnote w:type="continuationSeparator" w:id="0">
    <w:p w14:paraId="08C7A226" w14:textId="77777777" w:rsidR="00BB4B1F" w:rsidRDefault="00BB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D5A" w14:textId="77777777" w:rsidR="00864AFD" w:rsidRDefault="00864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61B7" w14:textId="7323A57D" w:rsidR="006B502E" w:rsidRDefault="00864AFD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3990AB44" wp14:editId="12D78206">
          <wp:extent cx="5400038" cy="980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38" cy="98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17A4D43B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</w:t>
    </w:r>
    <w:r w:rsidR="00784513">
      <w:rPr>
        <w:rFonts w:ascii="Calibri" w:hAnsi="Calibri" w:cs="Calibri"/>
        <w:b/>
        <w:bCs/>
        <w:sz w:val="28"/>
        <w:szCs w:val="28"/>
        <w:lang w:val="pt-PT"/>
      </w:rPr>
      <w:t>3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73412">
    <w:abstractNumId w:val="1"/>
  </w:num>
  <w:num w:numId="2" w16cid:durableId="262997362">
    <w:abstractNumId w:val="2"/>
  </w:num>
  <w:num w:numId="3" w16cid:durableId="307980007">
    <w:abstractNumId w:val="3"/>
  </w:num>
  <w:num w:numId="4" w16cid:durableId="2039769602">
    <w:abstractNumId w:val="4"/>
  </w:num>
  <w:num w:numId="5" w16cid:durableId="1657496072">
    <w:abstractNumId w:val="6"/>
  </w:num>
  <w:num w:numId="6" w16cid:durableId="401026097">
    <w:abstractNumId w:val="5"/>
  </w:num>
  <w:num w:numId="7" w16cid:durableId="11528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0E6242"/>
    <w:rsid w:val="001079B5"/>
    <w:rsid w:val="00163834"/>
    <w:rsid w:val="001755CC"/>
    <w:rsid w:val="00196687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0650A"/>
    <w:rsid w:val="00332CFD"/>
    <w:rsid w:val="00333061"/>
    <w:rsid w:val="00340C4C"/>
    <w:rsid w:val="00362193"/>
    <w:rsid w:val="00363743"/>
    <w:rsid w:val="00366CCF"/>
    <w:rsid w:val="00366FFC"/>
    <w:rsid w:val="003A5F5D"/>
    <w:rsid w:val="003B0E15"/>
    <w:rsid w:val="003E0078"/>
    <w:rsid w:val="004172E7"/>
    <w:rsid w:val="00426384"/>
    <w:rsid w:val="004344A3"/>
    <w:rsid w:val="0046028E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7EF8"/>
    <w:rsid w:val="005B73D9"/>
    <w:rsid w:val="005C454B"/>
    <w:rsid w:val="005C52E7"/>
    <w:rsid w:val="005D1307"/>
    <w:rsid w:val="005E3AFA"/>
    <w:rsid w:val="00611594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4513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64AFD"/>
    <w:rsid w:val="008770B9"/>
    <w:rsid w:val="00887003"/>
    <w:rsid w:val="00896DD8"/>
    <w:rsid w:val="008B4BD6"/>
    <w:rsid w:val="008B5905"/>
    <w:rsid w:val="0090018E"/>
    <w:rsid w:val="0090758F"/>
    <w:rsid w:val="00945EC8"/>
    <w:rsid w:val="009506AB"/>
    <w:rsid w:val="0096483F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BB4B1F"/>
    <w:rsid w:val="00BF5594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A6248"/>
    <w:rsid w:val="00EC44A7"/>
    <w:rsid w:val="00EC4784"/>
    <w:rsid w:val="00EC52EF"/>
    <w:rsid w:val="00ED353F"/>
    <w:rsid w:val="00EE2595"/>
    <w:rsid w:val="00EE6D0A"/>
    <w:rsid w:val="00EF01FC"/>
    <w:rsid w:val="00EF09AC"/>
    <w:rsid w:val="00F05014"/>
    <w:rsid w:val="00F55F51"/>
    <w:rsid w:val="00F628AE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7</cp:revision>
  <cp:lastPrinted>1900-01-01T00:36:45Z</cp:lastPrinted>
  <dcterms:created xsi:type="dcterms:W3CDTF">2021-04-08T15:26:00Z</dcterms:created>
  <dcterms:modified xsi:type="dcterms:W3CDTF">2024-05-20T12:47:00Z</dcterms:modified>
</cp:coreProperties>
</file>